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6D4A" w:rsidRDefault="004764CA">
      <w:pPr>
        <w:pStyle w:val="BodyText"/>
        <w:spacing w:after="0"/>
        <w:rPr>
          <w:b/>
          <w:bCs/>
        </w:rPr>
      </w:pPr>
      <w:r>
        <w:rPr>
          <w:b/>
          <w:bCs/>
          <w:noProof/>
          <w:lang w:val="en-US" w:eastAsia="en-US"/>
        </w:rPr>
        <w:drawing>
          <wp:anchor distT="0" distB="0" distL="0" distR="0" simplePos="0" relativeHeight="251657728" behindDoc="0" locked="0" layoutInCell="1" allowOverlap="1">
            <wp:simplePos x="0" y="0"/>
            <wp:positionH relativeFrom="column">
              <wp:posOffset>-157480</wp:posOffset>
            </wp:positionH>
            <wp:positionV relativeFrom="paragraph">
              <wp:posOffset>26670</wp:posOffset>
            </wp:positionV>
            <wp:extent cx="707390" cy="70104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07390" cy="701040"/>
                    </a:xfrm>
                    <a:prstGeom prst="rect">
                      <a:avLst/>
                    </a:prstGeom>
                    <a:solidFill>
                      <a:srgbClr val="FFFFFF"/>
                    </a:solidFill>
                    <a:ln w="9525">
                      <a:noFill/>
                      <a:miter lim="800000"/>
                      <a:headEnd/>
                      <a:tailEnd/>
                    </a:ln>
                  </pic:spPr>
                </pic:pic>
              </a:graphicData>
            </a:graphic>
          </wp:anchor>
        </w:drawing>
      </w:r>
      <w:r w:rsidR="009807D7">
        <w:rPr>
          <w:b/>
          <w:bCs/>
        </w:rPr>
        <w:t>UNITATEA DE ASISTENȚĂ MEDICO-SOCIALĂ</w:t>
      </w:r>
    </w:p>
    <w:p w:rsidR="000D6D4A" w:rsidRDefault="009807D7">
      <w:pPr>
        <w:pStyle w:val="BodyText"/>
        <w:spacing w:after="0"/>
        <w:rPr>
          <w:b/>
          <w:bCs/>
        </w:rPr>
      </w:pPr>
      <w:r>
        <w:rPr>
          <w:b/>
          <w:bCs/>
        </w:rPr>
        <w:t>RUCĂR -ARGEȘ</w:t>
      </w:r>
    </w:p>
    <w:p w:rsidR="000D6D4A" w:rsidRDefault="009807D7">
      <w:pPr>
        <w:pStyle w:val="BodyText"/>
        <w:spacing w:after="0"/>
        <w:rPr>
          <w:b/>
          <w:bCs/>
        </w:rPr>
      </w:pPr>
      <w:r>
        <w:rPr>
          <w:b/>
          <w:bCs/>
        </w:rPr>
        <w:t xml:space="preserve">email: </w:t>
      </w:r>
      <w:hyperlink r:id="rId8" w:history="1">
        <w:r>
          <w:rPr>
            <w:rStyle w:val="Hyperlink"/>
            <w:b/>
            <w:bCs/>
          </w:rPr>
          <w:t>cpvrucar@gmail.com</w:t>
        </w:r>
      </w:hyperlink>
      <w:r>
        <w:rPr>
          <w:b/>
          <w:bCs/>
        </w:rPr>
        <w:t xml:space="preserve"> </w:t>
      </w:r>
      <w:hyperlink r:id="rId9" w:history="1">
        <w:r>
          <w:rPr>
            <w:rStyle w:val="Hyperlink"/>
            <w:b/>
            <w:bCs/>
          </w:rPr>
          <w:t>contacsrucar@gmail.com</w:t>
        </w:r>
      </w:hyperlink>
    </w:p>
    <w:p w:rsidR="000D6D4A" w:rsidRDefault="009807D7">
      <w:pPr>
        <w:pStyle w:val="BodyText"/>
        <w:pBdr>
          <w:top w:val="none" w:sz="0" w:space="0" w:color="000000"/>
          <w:left w:val="none" w:sz="0" w:space="0" w:color="000000"/>
          <w:bottom w:val="single" w:sz="8" w:space="2" w:color="000000"/>
          <w:right w:val="none" w:sz="0" w:space="0" w:color="000000"/>
        </w:pBdr>
        <w:spacing w:after="0"/>
      </w:pPr>
      <w:r>
        <w:rPr>
          <w:b/>
          <w:bCs/>
        </w:rPr>
        <w:t>Tel/Fax: 0248542200</w:t>
      </w:r>
    </w:p>
    <w:p w:rsidR="000D6D4A" w:rsidRDefault="000D6D4A">
      <w:pPr>
        <w:pStyle w:val="BodyText"/>
        <w:spacing w:after="0"/>
      </w:pPr>
    </w:p>
    <w:p w:rsidR="000D6D4A" w:rsidRDefault="000D6D4A">
      <w:pPr>
        <w:jc w:val="center"/>
        <w:rPr>
          <w:rFonts w:ascii="Arial" w:hAnsi="Arial" w:cs="Arial"/>
          <w:sz w:val="24"/>
          <w:szCs w:val="24"/>
        </w:rPr>
      </w:pPr>
    </w:p>
    <w:p w:rsidR="000D6D4A" w:rsidRDefault="000D6D4A">
      <w:pPr>
        <w:jc w:val="center"/>
        <w:rPr>
          <w:rFonts w:ascii="Arial" w:hAnsi="Arial" w:cs="Arial"/>
          <w:b/>
          <w:sz w:val="32"/>
          <w:szCs w:val="32"/>
        </w:rPr>
      </w:pPr>
    </w:p>
    <w:p w:rsidR="000D6D4A" w:rsidRDefault="009807D7">
      <w:pPr>
        <w:jc w:val="center"/>
        <w:rPr>
          <w:rFonts w:ascii="Arial" w:hAnsi="Arial" w:cs="Arial"/>
          <w:b/>
          <w:sz w:val="20"/>
          <w:szCs w:val="20"/>
        </w:rPr>
      </w:pPr>
      <w:r>
        <w:rPr>
          <w:rFonts w:ascii="Arial" w:hAnsi="Arial" w:cs="Arial"/>
          <w:b/>
          <w:sz w:val="32"/>
          <w:szCs w:val="32"/>
        </w:rPr>
        <w:t>CONSIMȚĂMÂNT</w:t>
      </w:r>
    </w:p>
    <w:p w:rsidR="000D6D4A" w:rsidRDefault="000D6D4A">
      <w:pPr>
        <w:jc w:val="center"/>
        <w:rPr>
          <w:rFonts w:ascii="Arial" w:hAnsi="Arial" w:cs="Arial"/>
          <w:b/>
          <w:sz w:val="20"/>
          <w:szCs w:val="20"/>
        </w:rPr>
      </w:pPr>
    </w:p>
    <w:p w:rsidR="000D6D4A" w:rsidRDefault="009807D7">
      <w:pPr>
        <w:jc w:val="center"/>
        <w:rPr>
          <w:rFonts w:ascii="Arial" w:hAnsi="Arial" w:cs="Arial"/>
          <w:b/>
          <w:sz w:val="20"/>
          <w:szCs w:val="20"/>
        </w:rPr>
      </w:pPr>
      <w:r>
        <w:rPr>
          <w:rFonts w:ascii="Arial" w:hAnsi="Arial" w:cs="Arial"/>
          <w:b/>
          <w:sz w:val="20"/>
          <w:szCs w:val="20"/>
        </w:rPr>
        <w:t xml:space="preserve">Declarația de aprobare pentru colectarea și procesarea datelor personale </w:t>
      </w:r>
    </w:p>
    <w:p w:rsidR="000D6D4A" w:rsidRDefault="009807D7">
      <w:pPr>
        <w:rPr>
          <w:rFonts w:ascii="Arial" w:hAnsi="Arial" w:cs="Arial"/>
          <w:sz w:val="20"/>
          <w:szCs w:val="20"/>
        </w:rPr>
      </w:pPr>
      <w:r>
        <w:rPr>
          <w:rFonts w:ascii="Arial" w:hAnsi="Arial" w:cs="Arial"/>
          <w:b/>
          <w:sz w:val="20"/>
          <w:szCs w:val="20"/>
        </w:rPr>
        <w:t xml:space="preserve">I. Între </w:t>
      </w:r>
    </w:p>
    <w:p w:rsidR="000D6D4A" w:rsidRDefault="009807D7">
      <w:pPr>
        <w:jc w:val="both"/>
        <w:rPr>
          <w:rFonts w:ascii="Arial" w:hAnsi="Arial" w:cs="Arial"/>
          <w:b/>
          <w:color w:val="000000"/>
          <w:sz w:val="20"/>
          <w:szCs w:val="20"/>
          <w:lang w:val="it-IT"/>
        </w:rPr>
      </w:pPr>
      <w:r>
        <w:rPr>
          <w:rFonts w:ascii="Arial" w:hAnsi="Arial" w:cs="Arial"/>
          <w:sz w:val="20"/>
          <w:szCs w:val="20"/>
        </w:rPr>
        <w:t xml:space="preserve">Subsemnatul…………………………………............................................................................, legitimat cu CI seria …......., nr. …………………, eliberat de către SPCLEP ………………….. la data de ..............................., în calitate de persoană vizată și numit în continuare </w:t>
      </w:r>
      <w:r>
        <w:rPr>
          <w:rFonts w:ascii="Arial" w:hAnsi="Arial" w:cs="Arial"/>
          <w:b/>
          <w:sz w:val="20"/>
          <w:szCs w:val="20"/>
        </w:rPr>
        <w:t>subiect</w:t>
      </w:r>
      <w:r>
        <w:rPr>
          <w:rFonts w:ascii="Arial" w:hAnsi="Arial" w:cs="Arial"/>
          <w:sz w:val="20"/>
          <w:szCs w:val="20"/>
        </w:rPr>
        <w:t xml:space="preserve"> sau </w:t>
      </w:r>
      <w:r>
        <w:rPr>
          <w:rFonts w:ascii="Arial" w:hAnsi="Arial" w:cs="Arial"/>
          <w:b/>
          <w:bCs/>
          <w:sz w:val="20"/>
          <w:szCs w:val="20"/>
        </w:rPr>
        <w:t>reprezentant legal</w:t>
      </w:r>
      <w:r>
        <w:rPr>
          <w:rFonts w:ascii="Arial" w:hAnsi="Arial" w:cs="Arial"/>
          <w:sz w:val="20"/>
          <w:szCs w:val="20"/>
        </w:rPr>
        <w:t xml:space="preserve"> (al d-nei /d-lui ..............................................................................................)    și </w:t>
      </w:r>
    </w:p>
    <w:p w:rsidR="000D6D4A" w:rsidRDefault="009807D7">
      <w:pPr>
        <w:jc w:val="both"/>
        <w:rPr>
          <w:rFonts w:ascii="Arial" w:hAnsi="Arial" w:cs="Arial"/>
          <w:b/>
          <w:sz w:val="20"/>
          <w:szCs w:val="20"/>
        </w:rPr>
      </w:pPr>
      <w:r>
        <w:rPr>
          <w:rFonts w:ascii="Arial" w:hAnsi="Arial" w:cs="Arial"/>
          <w:b/>
          <w:color w:val="000000"/>
          <w:sz w:val="20"/>
          <w:szCs w:val="20"/>
          <w:lang w:val="it-IT"/>
        </w:rPr>
        <w:t xml:space="preserve">UNITATEA DE ASISTENTA MEDICO- SOCIALA RUCAR </w:t>
      </w:r>
      <w:r>
        <w:rPr>
          <w:rFonts w:ascii="Arial" w:hAnsi="Arial" w:cs="Arial"/>
          <w:color w:val="000000"/>
          <w:sz w:val="20"/>
          <w:szCs w:val="20"/>
          <w:lang w:val="it-IT"/>
        </w:rPr>
        <w:t>denumit in continuare furnizor de servicii medico- sociale, cu sediul in RUCAR,  str. SPITALULUI nr. 36A, judetul ARGES, codul de inregistrare fiscala 5050581, certificatul de acreditare seria AF, numarul:  001730 reprezentat de doamna</w:t>
      </w:r>
      <w:r w:rsidR="00B4309F">
        <w:rPr>
          <w:rFonts w:ascii="Arial" w:hAnsi="Arial" w:cs="Arial"/>
          <w:color w:val="000000"/>
          <w:sz w:val="20"/>
          <w:szCs w:val="20"/>
          <w:lang w:val="it-IT"/>
        </w:rPr>
        <w:t xml:space="preserve"> NISTOR CLAUDIA </w:t>
      </w:r>
      <w:r>
        <w:rPr>
          <w:rFonts w:ascii="Arial" w:hAnsi="Arial" w:cs="Arial"/>
          <w:color w:val="000000"/>
          <w:sz w:val="20"/>
          <w:szCs w:val="20"/>
          <w:lang w:val="it-IT"/>
        </w:rPr>
        <w:t xml:space="preserve">, avand functia de </w:t>
      </w:r>
      <w:r>
        <w:rPr>
          <w:rFonts w:ascii="Arial" w:hAnsi="Arial" w:cs="Arial"/>
          <w:b/>
          <w:bCs/>
          <w:color w:val="000000"/>
          <w:sz w:val="20"/>
          <w:szCs w:val="20"/>
          <w:lang w:val="it-IT"/>
        </w:rPr>
        <w:t>DIRECTOR</w:t>
      </w:r>
      <w:r>
        <w:rPr>
          <w:rFonts w:ascii="Arial" w:hAnsi="Arial" w:cs="Arial"/>
          <w:color w:val="000000"/>
          <w:sz w:val="20"/>
          <w:szCs w:val="20"/>
          <w:lang w:val="it-IT"/>
        </w:rPr>
        <w:t xml:space="preserve">  in calitate de……FURNIZOR  SERVICII MEDICO-SOCIALE</w:t>
      </w:r>
      <w:r>
        <w:rPr>
          <w:rFonts w:ascii="Arial" w:hAnsi="Arial" w:cs="Arial"/>
          <w:sz w:val="20"/>
          <w:szCs w:val="20"/>
        </w:rPr>
        <w:t xml:space="preserve"> a intervenit următoarea declarație de consimțământ:</w:t>
      </w:r>
    </w:p>
    <w:p w:rsidR="000D6D4A" w:rsidRDefault="009807D7">
      <w:pPr>
        <w:spacing w:after="0" w:line="240" w:lineRule="auto"/>
        <w:rPr>
          <w:rFonts w:ascii="Arial" w:hAnsi="Arial" w:cs="Arial"/>
          <w:sz w:val="20"/>
          <w:szCs w:val="20"/>
        </w:rPr>
      </w:pPr>
      <w:r>
        <w:rPr>
          <w:rFonts w:ascii="Arial" w:hAnsi="Arial" w:cs="Arial"/>
          <w:b/>
          <w:sz w:val="20"/>
          <w:szCs w:val="20"/>
        </w:rPr>
        <w:t>II. Obiectul consimțământului</w:t>
      </w:r>
    </w:p>
    <w:p w:rsidR="000D6D4A" w:rsidRDefault="009807D7">
      <w:pPr>
        <w:spacing w:after="0" w:line="240" w:lineRule="auto"/>
        <w:jc w:val="both"/>
        <w:rPr>
          <w:rFonts w:ascii="Arial" w:eastAsia="Arial" w:hAnsi="Arial" w:cs="Arial"/>
          <w:sz w:val="20"/>
          <w:szCs w:val="20"/>
        </w:rPr>
      </w:pPr>
      <w:r>
        <w:rPr>
          <w:rFonts w:ascii="Arial" w:hAnsi="Arial" w:cs="Arial"/>
          <w:sz w:val="20"/>
          <w:szCs w:val="20"/>
        </w:rPr>
        <w:t>Prezentul consimțământ aprobă colectarea și procesarea de către beneficiar a datelor personale ale subiectului.</w:t>
      </w:r>
    </w:p>
    <w:p w:rsidR="000D6D4A" w:rsidRDefault="009807D7">
      <w:pPr>
        <w:spacing w:after="0" w:line="240" w:lineRule="auto"/>
        <w:jc w:val="both"/>
        <w:rPr>
          <w:rFonts w:ascii="Arial" w:hAnsi="Arial" w:cs="Arial"/>
          <w:b/>
          <w:sz w:val="20"/>
          <w:szCs w:val="20"/>
        </w:rPr>
      </w:pPr>
      <w:r>
        <w:rPr>
          <w:rFonts w:ascii="Arial" w:eastAsia="Arial" w:hAnsi="Arial" w:cs="Arial"/>
          <w:sz w:val="20"/>
          <w:szCs w:val="20"/>
        </w:rPr>
        <w:t xml:space="preserve"> </w:t>
      </w:r>
    </w:p>
    <w:p w:rsidR="000D6D4A" w:rsidRDefault="009807D7">
      <w:pPr>
        <w:spacing w:after="0" w:line="240" w:lineRule="auto"/>
        <w:rPr>
          <w:rFonts w:ascii="Arial" w:hAnsi="Arial" w:cs="Arial"/>
          <w:b/>
          <w:sz w:val="20"/>
          <w:szCs w:val="20"/>
        </w:rPr>
      </w:pPr>
      <w:r>
        <w:rPr>
          <w:rFonts w:ascii="Arial" w:hAnsi="Arial" w:cs="Arial"/>
          <w:b/>
          <w:sz w:val="20"/>
          <w:szCs w:val="20"/>
        </w:rPr>
        <w:t>III. Datele colectate</w:t>
      </w:r>
    </w:p>
    <w:p w:rsidR="000D6D4A" w:rsidRDefault="009807D7">
      <w:pPr>
        <w:spacing w:after="0" w:line="240" w:lineRule="auto"/>
        <w:rPr>
          <w:rFonts w:ascii="Arial" w:hAnsi="Arial" w:cs="Arial"/>
          <w:b/>
          <w:sz w:val="20"/>
          <w:szCs w:val="20"/>
        </w:rPr>
      </w:pPr>
      <w:r>
        <w:rPr>
          <w:rFonts w:ascii="Arial" w:hAnsi="Arial" w:cs="Arial"/>
          <w:b/>
          <w:sz w:val="20"/>
          <w:szCs w:val="20"/>
        </w:rPr>
        <w:t>Datele colectate de la subiect sunt următoarele:</w:t>
      </w:r>
    </w:p>
    <w:p w:rsidR="000D6D4A" w:rsidRDefault="009807D7">
      <w:pPr>
        <w:pStyle w:val="Listparagraf"/>
        <w:numPr>
          <w:ilvl w:val="0"/>
          <w:numId w:val="2"/>
        </w:numPr>
        <w:spacing w:after="0" w:line="240" w:lineRule="auto"/>
        <w:jc w:val="both"/>
        <w:rPr>
          <w:rFonts w:ascii="Arial" w:hAnsi="Arial" w:cs="Arial"/>
          <w:b/>
          <w:sz w:val="20"/>
          <w:szCs w:val="20"/>
        </w:rPr>
      </w:pPr>
      <w:r>
        <w:rPr>
          <w:rFonts w:ascii="Arial" w:hAnsi="Arial" w:cs="Arial"/>
          <w:b/>
          <w:sz w:val="20"/>
          <w:szCs w:val="20"/>
        </w:rPr>
        <w:t>Nume, prenume</w:t>
      </w:r>
      <w:r>
        <w:rPr>
          <w:rFonts w:ascii="Arial" w:hAnsi="Arial" w:cs="Arial"/>
          <w:sz w:val="20"/>
          <w:szCs w:val="20"/>
        </w:rPr>
        <w:t xml:space="preserve"> – pentru adresare și contact, pentru programarea serviciilor prestate de unitate;</w:t>
      </w:r>
    </w:p>
    <w:p w:rsidR="000D6D4A" w:rsidRDefault="009807D7">
      <w:pPr>
        <w:pStyle w:val="Listparagraf"/>
        <w:numPr>
          <w:ilvl w:val="0"/>
          <w:numId w:val="2"/>
        </w:numPr>
        <w:spacing w:after="160" w:line="252" w:lineRule="auto"/>
        <w:jc w:val="both"/>
        <w:rPr>
          <w:rFonts w:ascii="Arial" w:hAnsi="Arial" w:cs="Arial"/>
          <w:b/>
          <w:sz w:val="20"/>
          <w:szCs w:val="20"/>
        </w:rPr>
      </w:pPr>
      <w:r>
        <w:rPr>
          <w:rFonts w:ascii="Arial" w:hAnsi="Arial" w:cs="Arial"/>
          <w:b/>
          <w:sz w:val="20"/>
          <w:szCs w:val="20"/>
        </w:rPr>
        <w:t>Adresa de domiciliu</w:t>
      </w:r>
      <w:r>
        <w:rPr>
          <w:rFonts w:ascii="Arial" w:hAnsi="Arial" w:cs="Arial"/>
          <w:sz w:val="20"/>
          <w:szCs w:val="20"/>
        </w:rPr>
        <w:t xml:space="preserve"> – pentru corespondență, transmiterea de comunicări, informații, oferte, contract, facturi, pentru programarea serviciilor prestate de unitate;</w:t>
      </w:r>
    </w:p>
    <w:p w:rsidR="000D6D4A" w:rsidRDefault="009807D7">
      <w:pPr>
        <w:pStyle w:val="Listparagraf"/>
        <w:numPr>
          <w:ilvl w:val="0"/>
          <w:numId w:val="2"/>
        </w:numPr>
        <w:spacing w:after="160" w:line="252" w:lineRule="auto"/>
        <w:jc w:val="both"/>
        <w:rPr>
          <w:rFonts w:ascii="Arial" w:hAnsi="Arial" w:cs="Arial"/>
          <w:b/>
          <w:sz w:val="20"/>
          <w:szCs w:val="20"/>
        </w:rPr>
      </w:pPr>
      <w:r>
        <w:rPr>
          <w:rFonts w:ascii="Arial" w:hAnsi="Arial" w:cs="Arial"/>
          <w:b/>
          <w:sz w:val="20"/>
          <w:szCs w:val="20"/>
        </w:rPr>
        <w:t>Adresa de e-mail</w:t>
      </w:r>
      <w:r>
        <w:rPr>
          <w:rFonts w:ascii="Arial" w:hAnsi="Arial" w:cs="Arial"/>
          <w:sz w:val="20"/>
          <w:szCs w:val="20"/>
        </w:rPr>
        <w:t xml:space="preserve"> – pentru transmiterea de comunicări, informații, contract, factură, notificări de plată, informări;</w:t>
      </w:r>
    </w:p>
    <w:p w:rsidR="000D6D4A" w:rsidRDefault="009807D7">
      <w:pPr>
        <w:pStyle w:val="Listparagraf"/>
        <w:numPr>
          <w:ilvl w:val="0"/>
          <w:numId w:val="2"/>
        </w:numPr>
        <w:spacing w:after="160" w:line="252" w:lineRule="auto"/>
        <w:jc w:val="both"/>
        <w:rPr>
          <w:rFonts w:ascii="Arial" w:hAnsi="Arial" w:cs="Arial"/>
          <w:b/>
          <w:sz w:val="20"/>
          <w:szCs w:val="20"/>
        </w:rPr>
      </w:pPr>
      <w:r>
        <w:rPr>
          <w:rFonts w:ascii="Arial" w:hAnsi="Arial" w:cs="Arial"/>
          <w:b/>
          <w:sz w:val="20"/>
          <w:szCs w:val="20"/>
        </w:rPr>
        <w:t>Nr. de telefon</w:t>
      </w:r>
      <w:r>
        <w:rPr>
          <w:rFonts w:ascii="Arial" w:hAnsi="Arial" w:cs="Arial"/>
          <w:sz w:val="20"/>
          <w:szCs w:val="20"/>
        </w:rPr>
        <w:t xml:space="preserve"> – pentru transmiterea de comunicări, notificări de întârziere, oferte, informări, pentru programarea serviciilor prestate de unitate;</w:t>
      </w:r>
    </w:p>
    <w:p w:rsidR="000D6D4A" w:rsidRDefault="009807D7">
      <w:pPr>
        <w:pStyle w:val="Listparagraf"/>
        <w:numPr>
          <w:ilvl w:val="0"/>
          <w:numId w:val="2"/>
        </w:numPr>
        <w:spacing w:after="160" w:line="252" w:lineRule="auto"/>
        <w:jc w:val="both"/>
        <w:rPr>
          <w:rFonts w:ascii="Arial" w:hAnsi="Arial" w:cs="Arial"/>
          <w:b/>
          <w:sz w:val="20"/>
          <w:szCs w:val="20"/>
        </w:rPr>
      </w:pPr>
      <w:r>
        <w:rPr>
          <w:rFonts w:ascii="Arial" w:hAnsi="Arial" w:cs="Arial"/>
          <w:b/>
          <w:sz w:val="20"/>
          <w:szCs w:val="20"/>
        </w:rPr>
        <w:t>Date personale - de identificare</w:t>
      </w:r>
      <w:r>
        <w:rPr>
          <w:rFonts w:ascii="Arial" w:hAnsi="Arial" w:cs="Arial"/>
          <w:sz w:val="20"/>
          <w:szCs w:val="20"/>
        </w:rPr>
        <w:t xml:space="preserve"> ale subiectului </w:t>
      </w:r>
      <w:r>
        <w:rPr>
          <w:rFonts w:ascii="Arial" w:hAnsi="Arial" w:cs="Arial"/>
          <w:i/>
          <w:sz w:val="20"/>
          <w:szCs w:val="20"/>
        </w:rPr>
        <w:t>(CNP, numele și prenumele membrilor de familie/aparținătorilor, data și locul de naștere, cetățenia, semnătura, datele din actele de stare civilă, nr. dosarului de pensie, nr. asigurării sociale/al asigurării de sănătate, situația economică și financiară, caracteristicile fizice/antropometrice, profesia, locul de muncă, formarea profesională/studiile, situația familială, situația economico-financiară, date</w:t>
      </w:r>
      <w:r>
        <w:rPr>
          <w:rFonts w:ascii="Arial" w:hAnsi="Arial" w:cs="Arial"/>
          <w:sz w:val="20"/>
          <w:szCs w:val="20"/>
        </w:rPr>
        <w:t xml:space="preserve"> </w:t>
      </w:r>
      <w:r>
        <w:rPr>
          <w:rFonts w:ascii="Arial" w:hAnsi="Arial" w:cs="Arial"/>
          <w:i/>
          <w:sz w:val="20"/>
          <w:szCs w:val="20"/>
        </w:rPr>
        <w:t>privind bunurile deținute, obisnuințe/preferințe/comportament, date de geolocalizare, fotografii - imagini ale fizionomiei/plăgilor/deformărilor/poziții anormale, modificări patologice,etc.)</w:t>
      </w:r>
      <w:r>
        <w:rPr>
          <w:rFonts w:ascii="Arial" w:hAnsi="Arial" w:cs="Arial"/>
          <w:sz w:val="20"/>
          <w:szCs w:val="20"/>
        </w:rPr>
        <w:t>, respectiv</w:t>
      </w:r>
      <w:r>
        <w:rPr>
          <w:rFonts w:ascii="Arial" w:hAnsi="Arial" w:cs="Arial"/>
          <w:b/>
          <w:sz w:val="20"/>
          <w:szCs w:val="20"/>
        </w:rPr>
        <w:t xml:space="preserve"> referitoare la starea de sănătate</w:t>
      </w:r>
      <w:r>
        <w:rPr>
          <w:rFonts w:ascii="Arial" w:hAnsi="Arial" w:cs="Arial"/>
          <w:sz w:val="20"/>
          <w:szCs w:val="20"/>
        </w:rPr>
        <w:t xml:space="preserve"> a clientului (beneficiarului) – pentru întocmirea documentației interne din cadrul unității (inclusiv prin preluarea acestor date de la alte instituții care au gestionat astfel de date referitoare la persoana în cauză).</w:t>
      </w:r>
    </w:p>
    <w:p w:rsidR="000D6D4A" w:rsidRDefault="009807D7">
      <w:pPr>
        <w:spacing w:after="0" w:line="240" w:lineRule="auto"/>
        <w:rPr>
          <w:rFonts w:ascii="Arial" w:hAnsi="Arial" w:cs="Arial"/>
          <w:sz w:val="20"/>
          <w:szCs w:val="20"/>
        </w:rPr>
      </w:pPr>
      <w:r>
        <w:rPr>
          <w:rFonts w:ascii="Arial" w:hAnsi="Arial" w:cs="Arial"/>
          <w:b/>
          <w:sz w:val="20"/>
          <w:szCs w:val="20"/>
        </w:rPr>
        <w:t>IV. Scopul în care va fi utilizat consimțământul</w:t>
      </w:r>
    </w:p>
    <w:p w:rsidR="000D6D4A" w:rsidRDefault="009807D7">
      <w:pPr>
        <w:spacing w:after="0" w:line="240" w:lineRule="auto"/>
        <w:rPr>
          <w:rFonts w:ascii="Arial" w:hAnsi="Arial" w:cs="Arial"/>
          <w:sz w:val="20"/>
          <w:szCs w:val="20"/>
        </w:rPr>
      </w:pPr>
      <w:r>
        <w:rPr>
          <w:rFonts w:ascii="Arial" w:hAnsi="Arial" w:cs="Arial"/>
          <w:sz w:val="20"/>
          <w:szCs w:val="20"/>
        </w:rPr>
        <w:t>Datele care fac obiectul prezentei vor fi utilizate strict în următoarele scopuri:</w:t>
      </w:r>
    </w:p>
    <w:p w:rsidR="000D6D4A" w:rsidRDefault="009807D7">
      <w:pPr>
        <w:pStyle w:val="Listparagraf"/>
        <w:spacing w:after="160" w:line="252" w:lineRule="auto"/>
        <w:ind w:left="0" w:firstLine="708"/>
        <w:jc w:val="both"/>
        <w:rPr>
          <w:rFonts w:ascii="Arial" w:hAnsi="Arial" w:cs="Arial"/>
          <w:b/>
          <w:sz w:val="20"/>
          <w:szCs w:val="20"/>
        </w:rPr>
      </w:pPr>
      <w:r>
        <w:rPr>
          <w:rFonts w:ascii="Arial" w:hAnsi="Arial" w:cs="Arial"/>
          <w:sz w:val="20"/>
          <w:szCs w:val="20"/>
        </w:rPr>
        <w:t xml:space="preserve">- în scopul </w:t>
      </w:r>
      <w:r>
        <w:rPr>
          <w:rFonts w:ascii="Arial" w:hAnsi="Arial" w:cs="Arial"/>
          <w:b/>
          <w:sz w:val="20"/>
          <w:szCs w:val="20"/>
        </w:rPr>
        <w:t>exclusiv</w:t>
      </w:r>
      <w:r>
        <w:rPr>
          <w:rFonts w:ascii="Arial" w:hAnsi="Arial" w:cs="Arial"/>
          <w:sz w:val="20"/>
          <w:szCs w:val="20"/>
        </w:rPr>
        <w:t xml:space="preserve"> al completării Fișei de evaluare sociale, medicale și socio-medicale, Planului de ingrijire al pacientului la domiciliu/cămin, întocmirii Dosarului beneficiarului de servicii, respectiv pentru </w:t>
      </w:r>
      <w:r>
        <w:rPr>
          <w:rFonts w:ascii="Arial" w:hAnsi="Arial" w:cs="Arial"/>
          <w:b/>
          <w:sz w:val="20"/>
          <w:szCs w:val="20"/>
        </w:rPr>
        <w:t>raportarea statistică și decontare</w:t>
      </w:r>
      <w:r>
        <w:rPr>
          <w:rFonts w:ascii="Arial" w:hAnsi="Arial" w:cs="Arial"/>
          <w:sz w:val="20"/>
          <w:szCs w:val="20"/>
        </w:rPr>
        <w:t xml:space="preserve"> a serviciilor sociale, medicale și socio-medicale către Casa Națională de Asigurări de Sănătate (CNAS)/Casa de Asigurări de Sănătate Argeș, Direcția Generală de Asistență Socială Argeș, Ministerul Sănătății, Direcția de Sănătate Publică sau, </w:t>
      </w:r>
      <w:r>
        <w:rPr>
          <w:rFonts w:ascii="Arial" w:hAnsi="Arial" w:cs="Arial"/>
          <w:b/>
          <w:sz w:val="20"/>
          <w:szCs w:val="20"/>
        </w:rPr>
        <w:t xml:space="preserve">dacă e </w:t>
      </w:r>
      <w:r>
        <w:rPr>
          <w:rFonts w:ascii="Arial" w:hAnsi="Arial" w:cs="Arial"/>
          <w:b/>
          <w:sz w:val="20"/>
          <w:szCs w:val="20"/>
        </w:rPr>
        <w:lastRenderedPageBreak/>
        <w:t>cazul</w:t>
      </w:r>
      <w:r>
        <w:rPr>
          <w:rFonts w:ascii="Arial" w:hAnsi="Arial" w:cs="Arial"/>
          <w:sz w:val="20"/>
          <w:szCs w:val="20"/>
        </w:rPr>
        <w:t>, către alte entități juridice sau persoane fizice, care au finanțat / susținut / sprijinit aceste activitati.</w:t>
      </w:r>
    </w:p>
    <w:p w:rsidR="000D6D4A" w:rsidRDefault="009807D7">
      <w:pPr>
        <w:spacing w:after="0" w:line="240" w:lineRule="auto"/>
        <w:rPr>
          <w:rFonts w:ascii="Arial" w:hAnsi="Arial" w:cs="Arial"/>
          <w:sz w:val="20"/>
          <w:szCs w:val="20"/>
        </w:rPr>
      </w:pPr>
      <w:r>
        <w:rPr>
          <w:rFonts w:ascii="Arial" w:hAnsi="Arial" w:cs="Arial"/>
          <w:b/>
          <w:sz w:val="20"/>
          <w:szCs w:val="20"/>
        </w:rPr>
        <w:t>V. Drepturile subiectului</w:t>
      </w:r>
    </w:p>
    <w:p w:rsidR="000D6D4A" w:rsidRDefault="009807D7">
      <w:pPr>
        <w:spacing w:after="0" w:line="240" w:lineRule="auto"/>
        <w:jc w:val="both"/>
        <w:rPr>
          <w:rFonts w:ascii="Arial" w:hAnsi="Arial" w:cs="Arial"/>
          <w:sz w:val="20"/>
          <w:szCs w:val="20"/>
        </w:rPr>
      </w:pPr>
      <w:r>
        <w:rPr>
          <w:rFonts w:ascii="Arial" w:hAnsi="Arial" w:cs="Arial"/>
          <w:sz w:val="20"/>
          <w:szCs w:val="20"/>
        </w:rPr>
        <w:t xml:space="preserve">Subiectul este protejat de către Regulamentul General pentru Protecția Datelor cu caracter personal nr. 679/2016, poate interveni când dorește și poate solicita: </w:t>
      </w:r>
    </w:p>
    <w:p w:rsidR="000D6D4A" w:rsidRDefault="009807D7">
      <w:pPr>
        <w:pStyle w:val="Listparagraf"/>
        <w:numPr>
          <w:ilvl w:val="0"/>
          <w:numId w:val="3"/>
        </w:numPr>
        <w:spacing w:after="0" w:line="240" w:lineRule="auto"/>
        <w:rPr>
          <w:rFonts w:ascii="Arial" w:hAnsi="Arial" w:cs="Arial"/>
          <w:sz w:val="20"/>
          <w:szCs w:val="20"/>
        </w:rPr>
      </w:pPr>
      <w:r>
        <w:rPr>
          <w:rFonts w:ascii="Arial" w:hAnsi="Arial" w:cs="Arial"/>
          <w:sz w:val="20"/>
          <w:szCs w:val="20"/>
        </w:rPr>
        <w:t>informare și consultarea informațiilor vizate</w:t>
      </w:r>
    </w:p>
    <w:p w:rsidR="000D6D4A" w:rsidRDefault="009807D7">
      <w:pPr>
        <w:pStyle w:val="Listparagraf"/>
        <w:numPr>
          <w:ilvl w:val="0"/>
          <w:numId w:val="3"/>
        </w:numPr>
        <w:spacing w:after="0" w:line="240" w:lineRule="auto"/>
        <w:rPr>
          <w:rFonts w:ascii="Arial" w:hAnsi="Arial" w:cs="Arial"/>
          <w:sz w:val="20"/>
          <w:szCs w:val="20"/>
        </w:rPr>
      </w:pPr>
      <w:r>
        <w:rPr>
          <w:rFonts w:ascii="Arial" w:hAnsi="Arial" w:cs="Arial"/>
          <w:sz w:val="20"/>
          <w:szCs w:val="20"/>
        </w:rPr>
        <w:t>actualizarea informațiilor vizate</w:t>
      </w:r>
    </w:p>
    <w:p w:rsidR="000D6D4A" w:rsidRDefault="009807D7">
      <w:pPr>
        <w:pStyle w:val="Listparagraf"/>
        <w:numPr>
          <w:ilvl w:val="0"/>
          <w:numId w:val="3"/>
        </w:numPr>
        <w:spacing w:after="0" w:line="240" w:lineRule="auto"/>
        <w:rPr>
          <w:rFonts w:ascii="Arial" w:hAnsi="Arial" w:cs="Arial"/>
          <w:sz w:val="20"/>
          <w:szCs w:val="20"/>
        </w:rPr>
      </w:pPr>
      <w:r>
        <w:rPr>
          <w:rFonts w:ascii="Arial" w:hAnsi="Arial" w:cs="Arial"/>
          <w:sz w:val="20"/>
          <w:szCs w:val="20"/>
        </w:rPr>
        <w:t>ștergerea informațiilor vizate</w:t>
      </w:r>
    </w:p>
    <w:p w:rsidR="000D6D4A" w:rsidRDefault="009807D7">
      <w:pPr>
        <w:pStyle w:val="Listparagraf"/>
        <w:numPr>
          <w:ilvl w:val="0"/>
          <w:numId w:val="3"/>
        </w:numPr>
        <w:spacing w:after="0" w:line="240" w:lineRule="auto"/>
        <w:rPr>
          <w:rFonts w:ascii="Arial" w:hAnsi="Arial" w:cs="Arial"/>
          <w:sz w:val="20"/>
          <w:szCs w:val="20"/>
        </w:rPr>
      </w:pPr>
      <w:r>
        <w:rPr>
          <w:rFonts w:ascii="Arial" w:hAnsi="Arial" w:cs="Arial"/>
          <w:sz w:val="20"/>
          <w:szCs w:val="20"/>
        </w:rPr>
        <w:t>restricționarea și opunerea în prelucrarea informațiilor vizate</w:t>
      </w:r>
    </w:p>
    <w:p w:rsidR="000D6D4A" w:rsidRDefault="000D6D4A">
      <w:pPr>
        <w:pStyle w:val="Listparagraf"/>
        <w:spacing w:after="0" w:line="240" w:lineRule="auto"/>
        <w:rPr>
          <w:rFonts w:ascii="Arial" w:hAnsi="Arial" w:cs="Arial"/>
          <w:sz w:val="20"/>
          <w:szCs w:val="20"/>
        </w:rPr>
      </w:pPr>
    </w:p>
    <w:p w:rsidR="000D6D4A" w:rsidRDefault="009807D7">
      <w:pPr>
        <w:spacing w:after="0" w:line="240" w:lineRule="auto"/>
        <w:rPr>
          <w:rFonts w:ascii="Arial" w:hAnsi="Arial" w:cs="Arial"/>
          <w:sz w:val="20"/>
          <w:szCs w:val="20"/>
        </w:rPr>
      </w:pPr>
      <w:r>
        <w:rPr>
          <w:rFonts w:ascii="Arial" w:hAnsi="Arial" w:cs="Arial"/>
          <w:b/>
          <w:sz w:val="20"/>
          <w:szCs w:val="20"/>
        </w:rPr>
        <w:t>VI. Valabilitate</w:t>
      </w:r>
    </w:p>
    <w:p w:rsidR="000D6D4A" w:rsidRDefault="009807D7">
      <w:pPr>
        <w:spacing w:after="0" w:line="240" w:lineRule="auto"/>
        <w:jc w:val="both"/>
        <w:rPr>
          <w:rFonts w:ascii="Arial" w:hAnsi="Arial" w:cs="Arial"/>
          <w:sz w:val="20"/>
          <w:szCs w:val="20"/>
        </w:rPr>
      </w:pPr>
      <w:r>
        <w:rPr>
          <w:rFonts w:ascii="Arial" w:hAnsi="Arial" w:cs="Arial"/>
          <w:sz w:val="20"/>
          <w:szCs w:val="20"/>
        </w:rPr>
        <w:t xml:space="preserve">Prezentul consimțământ este valabil </w:t>
      </w:r>
      <w:r>
        <w:rPr>
          <w:rFonts w:ascii="Arial" w:hAnsi="Arial" w:cs="Arial"/>
          <w:b/>
          <w:sz w:val="20"/>
          <w:szCs w:val="20"/>
        </w:rPr>
        <w:t>pe intreaga durata de desfășurare a activității unității</w:t>
      </w:r>
      <w:r>
        <w:rPr>
          <w:rFonts w:ascii="Arial" w:hAnsi="Arial" w:cs="Arial"/>
          <w:sz w:val="20"/>
          <w:szCs w:val="20"/>
        </w:rPr>
        <w:t xml:space="preserve"> sau până la retragerea sa.</w:t>
      </w:r>
    </w:p>
    <w:p w:rsidR="000D6D4A" w:rsidRDefault="000D6D4A">
      <w:pPr>
        <w:spacing w:after="0" w:line="240" w:lineRule="auto"/>
        <w:jc w:val="both"/>
        <w:rPr>
          <w:rFonts w:ascii="Arial" w:hAnsi="Arial" w:cs="Arial"/>
          <w:sz w:val="20"/>
          <w:szCs w:val="20"/>
        </w:rPr>
      </w:pPr>
    </w:p>
    <w:p w:rsidR="000D6D4A" w:rsidRDefault="009807D7">
      <w:pPr>
        <w:spacing w:after="0" w:line="240" w:lineRule="auto"/>
        <w:rPr>
          <w:rFonts w:ascii="Arial" w:hAnsi="Arial" w:cs="Arial"/>
          <w:sz w:val="20"/>
          <w:szCs w:val="20"/>
        </w:rPr>
      </w:pPr>
      <w:r>
        <w:rPr>
          <w:rFonts w:ascii="Arial" w:hAnsi="Arial" w:cs="Arial"/>
          <w:b/>
          <w:sz w:val="20"/>
          <w:szCs w:val="20"/>
        </w:rPr>
        <w:t>VII. Declarație:</w:t>
      </w:r>
    </w:p>
    <w:p w:rsidR="000D6D4A" w:rsidRDefault="009807D7">
      <w:pPr>
        <w:spacing w:after="0" w:line="240" w:lineRule="auto"/>
        <w:jc w:val="both"/>
        <w:rPr>
          <w:rFonts w:ascii="Arial" w:hAnsi="Arial" w:cs="Arial"/>
          <w:sz w:val="20"/>
          <w:szCs w:val="20"/>
        </w:rPr>
      </w:pPr>
      <w:r>
        <w:rPr>
          <w:rFonts w:ascii="Arial" w:hAnsi="Arial" w:cs="Arial"/>
          <w:sz w:val="20"/>
          <w:szCs w:val="20"/>
        </w:rPr>
        <w:t>Subiectul își exprimă consimțământul în favoarea beneficiarului cu privire la utilizarea (neremunerată) a datelor personale ale persoanei sale în scopurile descrise mai sus. Utilizarea datelor în alte scopuri decât cele descrise mai sus sau pentru comercializarea prin transferul acestora către alți terți decât cei menționați este strict interzisă.</w:t>
      </w:r>
    </w:p>
    <w:p w:rsidR="000D6D4A" w:rsidRDefault="000D6D4A">
      <w:pPr>
        <w:tabs>
          <w:tab w:val="left" w:pos="2268"/>
          <w:tab w:val="left" w:pos="5103"/>
        </w:tabs>
        <w:rPr>
          <w:rFonts w:ascii="Arial" w:hAnsi="Arial" w:cs="Arial"/>
          <w:sz w:val="20"/>
          <w:szCs w:val="20"/>
        </w:rPr>
      </w:pPr>
    </w:p>
    <w:p w:rsidR="000D6D4A" w:rsidRDefault="000D6D4A">
      <w:pPr>
        <w:tabs>
          <w:tab w:val="left" w:pos="2268"/>
          <w:tab w:val="left" w:pos="5103"/>
        </w:tabs>
        <w:rPr>
          <w:rFonts w:ascii="Arial" w:hAnsi="Arial" w:cs="Arial"/>
          <w:sz w:val="20"/>
          <w:szCs w:val="20"/>
        </w:rPr>
      </w:pPr>
    </w:p>
    <w:p w:rsidR="000D6D4A" w:rsidRDefault="000D6D4A">
      <w:pPr>
        <w:tabs>
          <w:tab w:val="left" w:pos="2268"/>
          <w:tab w:val="left" w:pos="5103"/>
        </w:tabs>
        <w:rPr>
          <w:rFonts w:ascii="Arial" w:hAnsi="Arial" w:cs="Arial"/>
          <w:sz w:val="20"/>
          <w:szCs w:val="20"/>
        </w:rPr>
      </w:pPr>
    </w:p>
    <w:p w:rsidR="000D6D4A" w:rsidRDefault="000D6D4A">
      <w:pPr>
        <w:tabs>
          <w:tab w:val="left" w:pos="2268"/>
          <w:tab w:val="left" w:pos="5103"/>
        </w:tabs>
        <w:rPr>
          <w:rFonts w:ascii="Arial" w:hAnsi="Arial" w:cs="Arial"/>
          <w:sz w:val="20"/>
          <w:szCs w:val="20"/>
        </w:rPr>
      </w:pPr>
    </w:p>
    <w:p w:rsidR="000D6D4A" w:rsidRDefault="000D6D4A">
      <w:pPr>
        <w:tabs>
          <w:tab w:val="left" w:pos="2268"/>
          <w:tab w:val="left" w:pos="5103"/>
        </w:tabs>
        <w:rPr>
          <w:rFonts w:ascii="Arial" w:hAnsi="Arial" w:cs="Arial"/>
          <w:sz w:val="20"/>
          <w:szCs w:val="20"/>
        </w:rPr>
      </w:pPr>
    </w:p>
    <w:p w:rsidR="000D6D4A" w:rsidRDefault="000D6D4A">
      <w:pPr>
        <w:tabs>
          <w:tab w:val="left" w:pos="2268"/>
          <w:tab w:val="left" w:pos="5103"/>
        </w:tabs>
        <w:rPr>
          <w:rFonts w:ascii="Arial" w:hAnsi="Arial" w:cs="Arial"/>
          <w:sz w:val="20"/>
          <w:szCs w:val="20"/>
        </w:rPr>
      </w:pPr>
    </w:p>
    <w:p w:rsidR="000D6D4A" w:rsidRDefault="000D6D4A">
      <w:pPr>
        <w:tabs>
          <w:tab w:val="left" w:pos="2268"/>
          <w:tab w:val="left" w:pos="5103"/>
        </w:tabs>
        <w:rPr>
          <w:rFonts w:ascii="Arial" w:hAnsi="Arial" w:cs="Arial"/>
          <w:sz w:val="20"/>
          <w:szCs w:val="20"/>
        </w:rPr>
      </w:pPr>
    </w:p>
    <w:p w:rsidR="000D6D4A" w:rsidRDefault="000D6D4A">
      <w:pPr>
        <w:tabs>
          <w:tab w:val="left" w:pos="2268"/>
          <w:tab w:val="left" w:pos="5103"/>
        </w:tabs>
        <w:rPr>
          <w:rFonts w:ascii="Arial" w:hAnsi="Arial" w:cs="Arial"/>
          <w:sz w:val="20"/>
          <w:szCs w:val="20"/>
        </w:rPr>
      </w:pPr>
    </w:p>
    <w:p w:rsidR="000D6D4A" w:rsidRDefault="009807D7">
      <w:pPr>
        <w:tabs>
          <w:tab w:val="left" w:pos="2268"/>
          <w:tab w:val="left" w:pos="5103"/>
        </w:tabs>
        <w:rPr>
          <w:rFonts w:ascii="Arial" w:eastAsia="Arial" w:hAnsi="Arial" w:cs="Arial"/>
          <w:sz w:val="20"/>
          <w:szCs w:val="20"/>
        </w:rPr>
      </w:pPr>
      <w:r>
        <w:rPr>
          <w:rFonts w:ascii="Arial" w:hAnsi="Arial" w:cs="Arial"/>
          <w:sz w:val="20"/>
          <w:szCs w:val="20"/>
        </w:rPr>
        <w:t xml:space="preserve">Locația </w:t>
      </w:r>
      <w:r>
        <w:rPr>
          <w:rFonts w:ascii="Arial" w:hAnsi="Arial" w:cs="Arial"/>
          <w:sz w:val="20"/>
          <w:szCs w:val="20"/>
        </w:rPr>
        <w:tab/>
        <w:t xml:space="preserve">      Data </w:t>
      </w:r>
      <w:r>
        <w:rPr>
          <w:rFonts w:ascii="Arial" w:hAnsi="Arial" w:cs="Arial"/>
          <w:sz w:val="20"/>
          <w:szCs w:val="20"/>
        </w:rPr>
        <w:tab/>
        <w:t>Numele în clar și semnătura</w:t>
      </w:r>
    </w:p>
    <w:p w:rsidR="000D6D4A" w:rsidRDefault="009807D7">
      <w:pPr>
        <w:tabs>
          <w:tab w:val="left" w:pos="2268"/>
          <w:tab w:val="left" w:pos="5103"/>
        </w:tabs>
        <w:rPr>
          <w:b/>
          <w:bCs/>
          <w:sz w:val="20"/>
          <w:szCs w:val="20"/>
        </w:rPr>
      </w:pPr>
      <w:r>
        <w:rPr>
          <w:rFonts w:ascii="Arial" w:eastAsia="Arial" w:hAnsi="Arial" w:cs="Arial"/>
          <w:sz w:val="20"/>
          <w:szCs w:val="20"/>
        </w:rPr>
        <w:t xml:space="preserve"> </w:t>
      </w:r>
      <w:r>
        <w:rPr>
          <w:rFonts w:ascii="Arial" w:hAnsi="Arial" w:cs="Arial"/>
          <w:sz w:val="20"/>
          <w:szCs w:val="20"/>
        </w:rPr>
        <w:t>subiectului</w:t>
      </w:r>
      <w:r>
        <w:rPr>
          <w:rFonts w:ascii="Arial" w:hAnsi="Arial" w:cs="Arial"/>
          <w:b/>
          <w:bCs/>
          <w:sz w:val="20"/>
          <w:szCs w:val="20"/>
        </w:rPr>
        <w:t xml:space="preserve">                                                                 </w:t>
      </w:r>
      <w:r>
        <w:rPr>
          <w:rFonts w:ascii="Arial" w:hAnsi="Arial" w:cs="Arial"/>
          <w:sz w:val="20"/>
          <w:szCs w:val="20"/>
        </w:rPr>
        <w:t xml:space="preserve">    subiectului sau reprezentant legal</w:t>
      </w:r>
    </w:p>
    <w:p w:rsidR="009807D7" w:rsidRDefault="009807D7">
      <w:pPr>
        <w:tabs>
          <w:tab w:val="left" w:pos="2268"/>
          <w:tab w:val="left" w:pos="5103"/>
        </w:tabs>
      </w:pPr>
      <w:r>
        <w:rPr>
          <w:b/>
          <w:bCs/>
          <w:sz w:val="20"/>
          <w:szCs w:val="20"/>
        </w:rPr>
        <w:t xml:space="preserve">U.A.M.S. RUCĂR   </w:t>
      </w:r>
      <w:r>
        <w:rPr>
          <w:sz w:val="20"/>
          <w:szCs w:val="20"/>
        </w:rPr>
        <w:t xml:space="preserve">                 ___________                        ________________________________________</w:t>
      </w:r>
      <w:bookmarkStart w:id="0" w:name="_GoBack"/>
      <w:bookmarkEnd w:id="0"/>
      <w:r>
        <w:rPr>
          <w:sz w:val="20"/>
          <w:szCs w:val="20"/>
        </w:rPr>
        <w:t xml:space="preserve"> </w:t>
      </w:r>
    </w:p>
    <w:sectPr w:rsidR="009807D7" w:rsidSect="000D6D4A">
      <w:footerReference w:type="default" r:id="rId10"/>
      <w:footerReference w:type="first" r:id="rId11"/>
      <w:pgSz w:w="11906" w:h="16838"/>
      <w:pgMar w:top="706" w:right="1411" w:bottom="1411" w:left="1411" w:header="720"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D41" w:rsidRDefault="00554D41">
      <w:pPr>
        <w:spacing w:after="0" w:line="240" w:lineRule="auto"/>
      </w:pPr>
      <w:r>
        <w:separator/>
      </w:r>
    </w:p>
  </w:endnote>
  <w:endnote w:type="continuationSeparator" w:id="0">
    <w:p w:rsidR="00554D41" w:rsidRDefault="00554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D4A" w:rsidRDefault="000D6D4A">
    <w:pPr>
      <w:pStyle w:val="Head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D4A" w:rsidRDefault="000D6D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D41" w:rsidRDefault="00554D41">
      <w:pPr>
        <w:spacing w:after="0" w:line="240" w:lineRule="auto"/>
      </w:pPr>
      <w:r>
        <w:separator/>
      </w:r>
    </w:p>
  </w:footnote>
  <w:footnote w:type="continuationSeparator" w:id="0">
    <w:p w:rsidR="00554D41" w:rsidRDefault="00554D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3"/>
      <w:numFmt w:val="bullet"/>
      <w:lvlText w:val="-"/>
      <w:lvlJc w:val="left"/>
      <w:pPr>
        <w:tabs>
          <w:tab w:val="num" w:pos="0"/>
        </w:tabs>
        <w:ind w:left="720" w:hanging="360"/>
      </w:pPr>
      <w:rPr>
        <w:rFonts w:ascii="Calibri" w:hAnsi="Calibri" w:cs="Times New Roman" w:hint="default"/>
        <w:sz w:val="24"/>
        <w:szCs w:val="24"/>
      </w:rPr>
    </w:lvl>
  </w:abstractNum>
  <w:abstractNum w:abstractNumId="2">
    <w:nsid w:val="00000003"/>
    <w:multiLevelType w:val="singleLevel"/>
    <w:tmpl w:val="00000003"/>
    <w:name w:val="WW8Num3"/>
    <w:lvl w:ilvl="0">
      <w:start w:val="19"/>
      <w:numFmt w:val="bullet"/>
      <w:lvlText w:val="-"/>
      <w:lvlJc w:val="left"/>
      <w:pPr>
        <w:tabs>
          <w:tab w:val="num" w:pos="0"/>
        </w:tabs>
        <w:ind w:left="720" w:hanging="360"/>
      </w:pPr>
      <w:rPr>
        <w:rFonts w:ascii="Calibri" w:hAnsi="Calibri"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4764CA"/>
    <w:rsid w:val="000D6D4A"/>
    <w:rsid w:val="004764CA"/>
    <w:rsid w:val="00554D41"/>
    <w:rsid w:val="009807D7"/>
    <w:rsid w:val="00B43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D4A"/>
    <w:pPr>
      <w:suppressAutoHyphens/>
      <w:spacing w:after="160" w:line="252" w:lineRule="auto"/>
    </w:pPr>
    <w:rPr>
      <w:rFonts w:ascii="Calibri" w:eastAsia="Calibri" w:hAnsi="Calibri"/>
      <w:sz w:val="22"/>
      <w:szCs w:val="22"/>
      <w:lang w:val="ro-RO" w:eastAsia="zh-CN"/>
    </w:rPr>
  </w:style>
  <w:style w:type="paragraph" w:styleId="Heading1">
    <w:name w:val="heading 1"/>
    <w:basedOn w:val="Normal"/>
    <w:next w:val="Normal"/>
    <w:qFormat/>
    <w:rsid w:val="000D6D4A"/>
    <w:pPr>
      <w:keepNext/>
      <w:numPr>
        <w:numId w:val="1"/>
      </w:numPr>
      <w:spacing w:after="0" w:line="240" w:lineRule="auto"/>
      <w:jc w:val="both"/>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D6D4A"/>
  </w:style>
  <w:style w:type="character" w:customStyle="1" w:styleId="WW8Num1z1">
    <w:name w:val="WW8Num1z1"/>
    <w:rsid w:val="000D6D4A"/>
  </w:style>
  <w:style w:type="character" w:customStyle="1" w:styleId="WW8Num1z2">
    <w:name w:val="WW8Num1z2"/>
    <w:rsid w:val="000D6D4A"/>
  </w:style>
  <w:style w:type="character" w:customStyle="1" w:styleId="WW8Num1z3">
    <w:name w:val="WW8Num1z3"/>
    <w:rsid w:val="000D6D4A"/>
  </w:style>
  <w:style w:type="character" w:customStyle="1" w:styleId="WW8Num1z4">
    <w:name w:val="WW8Num1z4"/>
    <w:rsid w:val="000D6D4A"/>
  </w:style>
  <w:style w:type="character" w:customStyle="1" w:styleId="WW8Num1z5">
    <w:name w:val="WW8Num1z5"/>
    <w:rsid w:val="000D6D4A"/>
  </w:style>
  <w:style w:type="character" w:customStyle="1" w:styleId="WW8Num1z6">
    <w:name w:val="WW8Num1z6"/>
    <w:rsid w:val="000D6D4A"/>
  </w:style>
  <w:style w:type="character" w:customStyle="1" w:styleId="WW8Num1z7">
    <w:name w:val="WW8Num1z7"/>
    <w:rsid w:val="000D6D4A"/>
  </w:style>
  <w:style w:type="character" w:customStyle="1" w:styleId="WW8Num1z8">
    <w:name w:val="WW8Num1z8"/>
    <w:rsid w:val="000D6D4A"/>
  </w:style>
  <w:style w:type="character" w:customStyle="1" w:styleId="WW8Num2z0">
    <w:name w:val="WW8Num2z0"/>
    <w:rsid w:val="000D6D4A"/>
    <w:rPr>
      <w:rFonts w:ascii="Calibri" w:hAnsi="Calibri" w:cs="Times New Roman" w:hint="default"/>
      <w:sz w:val="24"/>
      <w:szCs w:val="24"/>
    </w:rPr>
  </w:style>
  <w:style w:type="character" w:customStyle="1" w:styleId="WW8Num3z0">
    <w:name w:val="WW8Num3z0"/>
    <w:rsid w:val="000D6D4A"/>
    <w:rPr>
      <w:rFonts w:ascii="Calibri" w:hAnsi="Calibri" w:cs="Times New Roman" w:hint="default"/>
    </w:rPr>
  </w:style>
  <w:style w:type="character" w:customStyle="1" w:styleId="WW8Num2z1">
    <w:name w:val="WW8Num2z1"/>
    <w:rsid w:val="000D6D4A"/>
    <w:rPr>
      <w:rFonts w:ascii="Courier New" w:hAnsi="Courier New" w:cs="Courier New" w:hint="default"/>
    </w:rPr>
  </w:style>
  <w:style w:type="character" w:customStyle="1" w:styleId="WW8Num2z2">
    <w:name w:val="WW8Num2z2"/>
    <w:rsid w:val="000D6D4A"/>
    <w:rPr>
      <w:rFonts w:ascii="Wingdings" w:hAnsi="Wingdings" w:cs="Wingdings" w:hint="default"/>
    </w:rPr>
  </w:style>
  <w:style w:type="character" w:customStyle="1" w:styleId="WW8Num2z3">
    <w:name w:val="WW8Num2z3"/>
    <w:rsid w:val="000D6D4A"/>
    <w:rPr>
      <w:rFonts w:ascii="Symbol" w:hAnsi="Symbol" w:cs="Symbol" w:hint="default"/>
    </w:rPr>
  </w:style>
  <w:style w:type="character" w:customStyle="1" w:styleId="WW8Num3z1">
    <w:name w:val="WW8Num3z1"/>
    <w:rsid w:val="000D6D4A"/>
  </w:style>
  <w:style w:type="character" w:customStyle="1" w:styleId="WW8Num3z2">
    <w:name w:val="WW8Num3z2"/>
    <w:rsid w:val="000D6D4A"/>
  </w:style>
  <w:style w:type="character" w:customStyle="1" w:styleId="WW8Num3z3">
    <w:name w:val="WW8Num3z3"/>
    <w:rsid w:val="000D6D4A"/>
  </w:style>
  <w:style w:type="character" w:customStyle="1" w:styleId="WW8Num3z4">
    <w:name w:val="WW8Num3z4"/>
    <w:rsid w:val="000D6D4A"/>
  </w:style>
  <w:style w:type="character" w:customStyle="1" w:styleId="WW8Num3z5">
    <w:name w:val="WW8Num3z5"/>
    <w:rsid w:val="000D6D4A"/>
  </w:style>
  <w:style w:type="character" w:customStyle="1" w:styleId="WW8Num3z6">
    <w:name w:val="WW8Num3z6"/>
    <w:rsid w:val="000D6D4A"/>
  </w:style>
  <w:style w:type="character" w:customStyle="1" w:styleId="WW8Num3z7">
    <w:name w:val="WW8Num3z7"/>
    <w:rsid w:val="000D6D4A"/>
  </w:style>
  <w:style w:type="character" w:customStyle="1" w:styleId="WW8Num3z8">
    <w:name w:val="WW8Num3z8"/>
    <w:rsid w:val="000D6D4A"/>
  </w:style>
  <w:style w:type="character" w:customStyle="1" w:styleId="WW8Num4z0">
    <w:name w:val="WW8Num4z0"/>
    <w:rsid w:val="000D6D4A"/>
    <w:rPr>
      <w:rFonts w:ascii="Calibri" w:eastAsia="Calibri" w:hAnsi="Calibri" w:cs="Times New Roman" w:hint="default"/>
    </w:rPr>
  </w:style>
  <w:style w:type="character" w:customStyle="1" w:styleId="WW8Num4z1">
    <w:name w:val="WW8Num4z1"/>
    <w:rsid w:val="000D6D4A"/>
    <w:rPr>
      <w:rFonts w:ascii="Courier New" w:hAnsi="Courier New" w:cs="Courier New" w:hint="default"/>
    </w:rPr>
  </w:style>
  <w:style w:type="character" w:customStyle="1" w:styleId="WW8Num4z2">
    <w:name w:val="WW8Num4z2"/>
    <w:rsid w:val="000D6D4A"/>
    <w:rPr>
      <w:rFonts w:ascii="Wingdings" w:hAnsi="Wingdings" w:cs="Wingdings" w:hint="default"/>
    </w:rPr>
  </w:style>
  <w:style w:type="character" w:customStyle="1" w:styleId="WW8Num4z3">
    <w:name w:val="WW8Num4z3"/>
    <w:rsid w:val="000D6D4A"/>
    <w:rPr>
      <w:rFonts w:ascii="Symbol" w:hAnsi="Symbol" w:cs="Symbol" w:hint="default"/>
    </w:rPr>
  </w:style>
  <w:style w:type="character" w:customStyle="1" w:styleId="Fontdeparagrafimplicit">
    <w:name w:val="Font de paragraf implicit"/>
    <w:rsid w:val="000D6D4A"/>
  </w:style>
  <w:style w:type="character" w:customStyle="1" w:styleId="AntetCaracter">
    <w:name w:val="Antet Caracter"/>
    <w:basedOn w:val="Fontdeparagrafimplicit"/>
    <w:rsid w:val="000D6D4A"/>
  </w:style>
  <w:style w:type="character" w:customStyle="1" w:styleId="SubsolCaracter">
    <w:name w:val="Subsol Caracter"/>
    <w:basedOn w:val="Fontdeparagrafimplicit"/>
    <w:rsid w:val="000D6D4A"/>
  </w:style>
  <w:style w:type="character" w:customStyle="1" w:styleId="TextnBalonCaracter">
    <w:name w:val="Text în Balon Caracter"/>
    <w:rsid w:val="000D6D4A"/>
    <w:rPr>
      <w:rFonts w:ascii="Tahoma" w:hAnsi="Tahoma" w:cs="Tahoma"/>
      <w:sz w:val="16"/>
      <w:szCs w:val="16"/>
    </w:rPr>
  </w:style>
  <w:style w:type="character" w:styleId="Hyperlink">
    <w:name w:val="Hyperlink"/>
    <w:rsid w:val="000D6D4A"/>
    <w:rPr>
      <w:color w:val="0563C1"/>
      <w:u w:val="single"/>
    </w:rPr>
  </w:style>
  <w:style w:type="character" w:customStyle="1" w:styleId="Titlu1Caracter">
    <w:name w:val="Titlu 1 Caracter"/>
    <w:rsid w:val="000D6D4A"/>
    <w:rPr>
      <w:rFonts w:ascii="Arial" w:eastAsia="Times New Roman" w:hAnsi="Arial" w:cs="Times New Roman"/>
      <w:b/>
      <w:sz w:val="24"/>
      <w:szCs w:val="20"/>
    </w:rPr>
  </w:style>
  <w:style w:type="paragraph" w:customStyle="1" w:styleId="Stiltitlu">
    <w:name w:val="Stil titlu"/>
    <w:basedOn w:val="Normal"/>
    <w:next w:val="BodyText"/>
    <w:rsid w:val="000D6D4A"/>
    <w:pPr>
      <w:keepNext/>
      <w:spacing w:before="240" w:after="120"/>
    </w:pPr>
    <w:rPr>
      <w:rFonts w:ascii="Liberation Sans" w:eastAsia="Microsoft YaHei" w:hAnsi="Liberation Sans" w:cs="Arial"/>
      <w:sz w:val="28"/>
      <w:szCs w:val="28"/>
    </w:rPr>
  </w:style>
  <w:style w:type="paragraph" w:styleId="BodyText">
    <w:name w:val="Body Text"/>
    <w:basedOn w:val="Normal"/>
    <w:rsid w:val="000D6D4A"/>
    <w:pPr>
      <w:spacing w:after="140" w:line="288" w:lineRule="auto"/>
    </w:pPr>
  </w:style>
  <w:style w:type="paragraph" w:styleId="List">
    <w:name w:val="List"/>
    <w:basedOn w:val="BodyText"/>
    <w:rsid w:val="000D6D4A"/>
    <w:rPr>
      <w:rFonts w:cs="Arial"/>
    </w:rPr>
  </w:style>
  <w:style w:type="paragraph" w:styleId="Caption">
    <w:name w:val="caption"/>
    <w:basedOn w:val="Normal"/>
    <w:qFormat/>
    <w:rsid w:val="000D6D4A"/>
    <w:pPr>
      <w:suppressLineNumbers/>
      <w:spacing w:before="120" w:after="120"/>
    </w:pPr>
    <w:rPr>
      <w:rFonts w:cs="Arial"/>
      <w:i/>
      <w:iCs/>
      <w:sz w:val="24"/>
      <w:szCs w:val="24"/>
    </w:rPr>
  </w:style>
  <w:style w:type="paragraph" w:customStyle="1" w:styleId="Index">
    <w:name w:val="Index"/>
    <w:basedOn w:val="Normal"/>
    <w:rsid w:val="000D6D4A"/>
    <w:pPr>
      <w:suppressLineNumbers/>
    </w:pPr>
    <w:rPr>
      <w:rFonts w:cs="Arial"/>
    </w:rPr>
  </w:style>
  <w:style w:type="paragraph" w:styleId="Header">
    <w:name w:val="header"/>
    <w:basedOn w:val="Normal"/>
    <w:rsid w:val="000D6D4A"/>
    <w:pPr>
      <w:spacing w:after="0" w:line="240" w:lineRule="auto"/>
    </w:pPr>
  </w:style>
  <w:style w:type="paragraph" w:styleId="Footer">
    <w:name w:val="footer"/>
    <w:basedOn w:val="Normal"/>
    <w:rsid w:val="000D6D4A"/>
    <w:pPr>
      <w:spacing w:after="0" w:line="240" w:lineRule="auto"/>
    </w:pPr>
  </w:style>
  <w:style w:type="paragraph" w:customStyle="1" w:styleId="TextnBalon">
    <w:name w:val="Text în Balon"/>
    <w:basedOn w:val="Normal"/>
    <w:rsid w:val="000D6D4A"/>
    <w:pPr>
      <w:spacing w:after="0" w:line="240" w:lineRule="auto"/>
    </w:pPr>
    <w:rPr>
      <w:rFonts w:ascii="Tahoma" w:hAnsi="Tahoma" w:cs="Tahoma"/>
      <w:sz w:val="16"/>
      <w:szCs w:val="16"/>
    </w:rPr>
  </w:style>
  <w:style w:type="paragraph" w:customStyle="1" w:styleId="Listparagraf">
    <w:name w:val="Listă paragraf"/>
    <w:basedOn w:val="Normal"/>
    <w:rsid w:val="000D6D4A"/>
    <w:pPr>
      <w:spacing w:after="200" w:line="276" w:lineRule="auto"/>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vruca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acsruc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704</Words>
  <Characters>4013</Characters>
  <Application>Microsoft Office Word</Application>
  <DocSecurity>0</DocSecurity>
  <Lines>33</Lines>
  <Paragraphs>9</Paragraphs>
  <ScaleCrop>false</ScaleCrop>
  <Company>Grizli777</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Bodiu</dc:creator>
  <cp:lastModifiedBy>User</cp:lastModifiedBy>
  <cp:revision>4</cp:revision>
  <cp:lastPrinted>2020-09-16T05:50:00Z</cp:lastPrinted>
  <dcterms:created xsi:type="dcterms:W3CDTF">2019-05-06T05:39:00Z</dcterms:created>
  <dcterms:modified xsi:type="dcterms:W3CDTF">2020-09-16T05:51:00Z</dcterms:modified>
</cp:coreProperties>
</file>